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1D" w:rsidRDefault="0010501D" w:rsidP="005F2740">
      <w:pPr>
        <w:tabs>
          <w:tab w:val="left" w:pos="3150"/>
          <w:tab w:val="left" w:pos="9360"/>
        </w:tabs>
        <w:spacing w:before="3000" w:after="120"/>
        <w:jc w:val="both"/>
        <w:rPr>
          <w:rFonts w:ascii="Arial" w:hAnsi="Arial"/>
          <w:sz w:val="20"/>
        </w:rPr>
      </w:pPr>
      <w:r w:rsidRPr="00B064A3">
        <w:rPr>
          <w:rFonts w:ascii="Arial" w:hAnsi="Arial" w:cs="Arial"/>
          <w:u w:val="single"/>
        </w:rPr>
        <w:tab/>
      </w:r>
      <w:r w:rsidRPr="00B064A3">
        <w:rPr>
          <w:rFonts w:ascii="Arial" w:hAnsi="Arial" w:cs="Arial"/>
          <w:b/>
          <w:bCs/>
          <w:szCs w:val="24"/>
        </w:rPr>
        <w:t xml:space="preserve">Court of Washington, County of </w:t>
      </w:r>
      <w:r w:rsidRPr="00B064A3">
        <w:rPr>
          <w:rFonts w:ascii="Arial" w:hAnsi="Arial" w:cs="Arial"/>
          <w:u w:val="single"/>
        </w:rPr>
        <w:tab/>
      </w:r>
    </w:p>
    <w:tbl>
      <w:tblPr>
        <w:tblW w:w="9360" w:type="dxa"/>
        <w:tblInd w:w="12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8C03AE" w:rsidRPr="008C03AE" w:rsidTr="0010501D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:rsidR="008C03AE" w:rsidRPr="00A84465" w:rsidRDefault="008C03AE" w:rsidP="00A84465">
            <w:pPr>
              <w:tabs>
                <w:tab w:val="left" w:pos="-720"/>
                <w:tab w:val="left" w:pos="0"/>
                <w:tab w:val="left" w:pos="5010"/>
                <w:tab w:val="left" w:pos="5064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8446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C03AE" w:rsidRPr="00A84465" w:rsidRDefault="008C03AE" w:rsidP="008C03AE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A84465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:rsidR="008C03AE" w:rsidRPr="00A84465" w:rsidRDefault="005F2740" w:rsidP="00A84465">
            <w:pPr>
              <w:tabs>
                <w:tab w:val="left" w:pos="-720"/>
                <w:tab w:val="left" w:pos="24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8C03AE" w:rsidRPr="00A84465" w:rsidRDefault="008C03AE" w:rsidP="005F2740">
            <w:pPr>
              <w:tabs>
                <w:tab w:val="left" w:pos="-720"/>
                <w:tab w:val="left" w:pos="0"/>
                <w:tab w:val="left" w:pos="5010"/>
                <w:tab w:val="left" w:pos="50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446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C03AE" w:rsidRPr="00A84465" w:rsidRDefault="008C03AE" w:rsidP="008C03AE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4020" w:hanging="4020"/>
              <w:rPr>
                <w:rFonts w:ascii="Arial" w:hAnsi="Arial" w:cs="Arial"/>
                <w:sz w:val="22"/>
                <w:szCs w:val="22"/>
              </w:rPr>
            </w:pPr>
            <w:r w:rsidRPr="00A84465">
              <w:rPr>
                <w:rFonts w:ascii="Arial" w:hAnsi="Arial" w:cs="Arial"/>
                <w:sz w:val="22"/>
                <w:szCs w:val="22"/>
              </w:rPr>
              <w:t>Respondent</w:t>
            </w:r>
            <w:r w:rsidRPr="00A84465">
              <w:rPr>
                <w:rFonts w:ascii="Arial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C03AE" w:rsidRPr="00A356C2" w:rsidRDefault="008C03AE" w:rsidP="008C03AE">
            <w:pPr>
              <w:rPr>
                <w:rFonts w:ascii="Arial" w:hAnsi="Arial"/>
                <w:sz w:val="22"/>
                <w:szCs w:val="22"/>
              </w:rPr>
            </w:pPr>
            <w:r w:rsidRPr="00A356C2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A356C2">
              <w:rPr>
                <w:rFonts w:ascii="Arial" w:hAnsi="Arial"/>
                <w:sz w:val="22"/>
                <w:szCs w:val="22"/>
              </w:rPr>
              <w:t>:</w:t>
            </w:r>
          </w:p>
          <w:p w:rsidR="008C03AE" w:rsidRPr="00A84465" w:rsidRDefault="00B550E4" w:rsidP="00A84465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A84465">
              <w:rPr>
                <w:rFonts w:ascii="Arial" w:hAnsi="Arial"/>
                <w:b/>
                <w:sz w:val="22"/>
                <w:szCs w:val="22"/>
              </w:rPr>
              <w:t xml:space="preserve">Motion </w:t>
            </w:r>
            <w:r w:rsidR="008C03AE" w:rsidRPr="00A84465">
              <w:rPr>
                <w:rFonts w:ascii="Arial" w:hAnsi="Arial"/>
                <w:b/>
                <w:sz w:val="22"/>
                <w:szCs w:val="22"/>
              </w:rPr>
              <w:t xml:space="preserve">and Declaration to Seal Records of Extreme Risk Protection Order </w:t>
            </w:r>
            <w:r w:rsidRPr="00A84465">
              <w:rPr>
                <w:rFonts w:ascii="Arial" w:hAnsi="Arial"/>
                <w:b/>
                <w:sz w:val="22"/>
                <w:szCs w:val="22"/>
              </w:rPr>
              <w:t>(</w:t>
            </w:r>
            <w:r w:rsidR="00E13ECE" w:rsidRPr="00A84465">
              <w:rPr>
                <w:rFonts w:ascii="Arial" w:hAnsi="Arial"/>
                <w:b/>
                <w:sz w:val="22"/>
                <w:szCs w:val="22"/>
              </w:rPr>
              <w:t>MTAF</w:t>
            </w:r>
            <w:r w:rsidRPr="00A84465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D24AFD" w:rsidRPr="00A84465" w:rsidRDefault="00D24AFD" w:rsidP="00A84465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A84465">
        <w:rPr>
          <w:rFonts w:ascii="Arial" w:hAnsi="Arial"/>
          <w:b/>
          <w:sz w:val="28"/>
          <w:szCs w:val="28"/>
        </w:rPr>
        <w:t xml:space="preserve">Motion and Declaration to Seal Records </w:t>
      </w:r>
      <w:r>
        <w:rPr>
          <w:rFonts w:ascii="Arial" w:hAnsi="Arial"/>
          <w:b/>
          <w:sz w:val="28"/>
          <w:szCs w:val="28"/>
        </w:rPr>
        <w:br/>
      </w:r>
      <w:r w:rsidRPr="00A84465">
        <w:rPr>
          <w:rFonts w:ascii="Arial" w:hAnsi="Arial"/>
          <w:b/>
          <w:sz w:val="28"/>
          <w:szCs w:val="28"/>
        </w:rPr>
        <w:t>of Extreme Risk Protection Order</w:t>
      </w:r>
    </w:p>
    <w:p w:rsidR="00D7566F" w:rsidRPr="0056791E" w:rsidRDefault="00D7566F" w:rsidP="00A84465">
      <w:pPr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RESPONDENT </w:t>
      </w:r>
      <w:r w:rsidR="00B550E4" w:rsidRPr="0056791E">
        <w:rPr>
          <w:rFonts w:ascii="Arial" w:hAnsi="Arial"/>
          <w:sz w:val="22"/>
          <w:szCs w:val="22"/>
        </w:rPr>
        <w:t xml:space="preserve">asks </w:t>
      </w:r>
      <w:r w:rsidRPr="0056791E">
        <w:rPr>
          <w:rFonts w:ascii="Arial" w:hAnsi="Arial"/>
          <w:sz w:val="22"/>
          <w:szCs w:val="22"/>
        </w:rPr>
        <w:t xml:space="preserve">the court for an order sealing </w:t>
      </w:r>
      <w:r w:rsidR="00647F53" w:rsidRPr="0056791E">
        <w:rPr>
          <w:rFonts w:ascii="Arial" w:hAnsi="Arial"/>
          <w:sz w:val="22"/>
          <w:szCs w:val="22"/>
        </w:rPr>
        <w:t xml:space="preserve">from public view </w:t>
      </w:r>
      <w:r w:rsidR="00EB3520" w:rsidRPr="0056791E">
        <w:rPr>
          <w:rFonts w:ascii="Arial" w:hAnsi="Arial"/>
          <w:sz w:val="22"/>
          <w:szCs w:val="22"/>
        </w:rPr>
        <w:t>the</w:t>
      </w:r>
      <w:r w:rsidR="00573CFC" w:rsidRPr="0056791E">
        <w:rPr>
          <w:rFonts w:ascii="Arial" w:hAnsi="Arial"/>
          <w:sz w:val="22"/>
          <w:szCs w:val="22"/>
        </w:rPr>
        <w:t xml:space="preserve"> records of</w:t>
      </w:r>
      <w:r w:rsidR="00EB3520" w:rsidRPr="0056791E">
        <w:rPr>
          <w:rFonts w:ascii="Arial" w:hAnsi="Arial"/>
          <w:sz w:val="22"/>
          <w:szCs w:val="22"/>
        </w:rPr>
        <w:t xml:space="preserve"> </w:t>
      </w:r>
      <w:r w:rsidR="00573CFC" w:rsidRPr="0056791E">
        <w:rPr>
          <w:rFonts w:ascii="Arial" w:hAnsi="Arial"/>
          <w:sz w:val="22"/>
          <w:szCs w:val="22"/>
        </w:rPr>
        <w:t xml:space="preserve">Extreme Risk Protection Order. </w:t>
      </w:r>
      <w:r w:rsidRPr="0056791E">
        <w:rPr>
          <w:rFonts w:ascii="Arial" w:hAnsi="Arial"/>
          <w:sz w:val="22"/>
          <w:szCs w:val="22"/>
        </w:rPr>
        <w:t xml:space="preserve">This </w:t>
      </w:r>
      <w:r w:rsidR="001104DD" w:rsidRPr="0056791E">
        <w:rPr>
          <w:rFonts w:ascii="Arial" w:hAnsi="Arial"/>
          <w:sz w:val="22"/>
          <w:szCs w:val="22"/>
        </w:rPr>
        <w:t>motion</w:t>
      </w:r>
      <w:r w:rsidRPr="0056791E">
        <w:rPr>
          <w:rFonts w:ascii="Arial" w:hAnsi="Arial"/>
          <w:sz w:val="22"/>
          <w:szCs w:val="22"/>
        </w:rPr>
        <w:t xml:space="preserve"> is based on RCW </w:t>
      </w:r>
      <w:r w:rsidR="00EB3520" w:rsidRPr="0056791E">
        <w:rPr>
          <w:rFonts w:ascii="Arial" w:hAnsi="Arial"/>
          <w:sz w:val="22"/>
          <w:szCs w:val="22"/>
        </w:rPr>
        <w:t>7.</w:t>
      </w:r>
      <w:r w:rsidR="000A05CE">
        <w:rPr>
          <w:rFonts w:ascii="Arial" w:hAnsi="Arial"/>
          <w:sz w:val="22"/>
          <w:szCs w:val="22"/>
        </w:rPr>
        <w:t>105.355</w:t>
      </w:r>
      <w:r w:rsidR="00084D2D" w:rsidRPr="0056791E">
        <w:rPr>
          <w:rFonts w:ascii="Arial" w:hAnsi="Arial"/>
          <w:sz w:val="22"/>
          <w:szCs w:val="22"/>
        </w:rPr>
        <w:t xml:space="preserve"> </w:t>
      </w:r>
      <w:r w:rsidRPr="0056791E">
        <w:rPr>
          <w:rFonts w:ascii="Arial" w:hAnsi="Arial"/>
          <w:sz w:val="22"/>
          <w:szCs w:val="22"/>
        </w:rPr>
        <w:t>and the declaration of respondent.</w:t>
      </w:r>
    </w:p>
    <w:p w:rsidR="00D7566F" w:rsidRPr="0056791E" w:rsidRDefault="00D7566F" w:rsidP="00A84465">
      <w:pPr>
        <w:tabs>
          <w:tab w:val="left" w:pos="3600"/>
          <w:tab w:val="left" w:pos="4320"/>
          <w:tab w:val="left" w:pos="936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</w:rPr>
        <w:t>Dated:</w:t>
      </w:r>
      <w:r w:rsidRPr="0056791E">
        <w:rPr>
          <w:rFonts w:ascii="Arial" w:hAnsi="Arial"/>
          <w:sz w:val="22"/>
          <w:szCs w:val="22"/>
          <w:u w:val="single"/>
        </w:rPr>
        <w:tab/>
      </w:r>
      <w:r w:rsidRPr="0056791E">
        <w:rPr>
          <w:rFonts w:ascii="Arial" w:hAnsi="Arial"/>
          <w:sz w:val="22"/>
          <w:szCs w:val="22"/>
        </w:rPr>
        <w:tab/>
      </w:r>
      <w:r w:rsidRPr="0056791E">
        <w:rPr>
          <w:rFonts w:ascii="Arial" w:hAnsi="Arial"/>
          <w:sz w:val="22"/>
          <w:szCs w:val="22"/>
          <w:u w:val="single"/>
        </w:rPr>
        <w:tab/>
      </w:r>
    </w:p>
    <w:p w:rsidR="00E9088F" w:rsidRDefault="00D7566F" w:rsidP="00E9088F">
      <w:pPr>
        <w:tabs>
          <w:tab w:val="left" w:pos="4320"/>
        </w:tabs>
        <w:jc w:val="both"/>
        <w:rPr>
          <w:rFonts w:ascii="Arial" w:hAnsi="Arial"/>
          <w:sz w:val="22"/>
          <w:szCs w:val="22"/>
        </w:rPr>
      </w:pPr>
      <w:r w:rsidRPr="0056791E">
        <w:rPr>
          <w:sz w:val="22"/>
          <w:szCs w:val="22"/>
        </w:rPr>
        <w:tab/>
      </w:r>
      <w:r w:rsidR="00E9088F" w:rsidRPr="006E52D2">
        <w:rPr>
          <w:rFonts w:ascii="Arial" w:hAnsi="Arial"/>
          <w:sz w:val="22"/>
          <w:szCs w:val="22"/>
        </w:rPr>
        <w:t>Respondent/Respondent’s Attorney/WSBA No.</w:t>
      </w:r>
    </w:p>
    <w:p w:rsidR="00D7566F" w:rsidRPr="007145A0" w:rsidRDefault="005F046D" w:rsidP="00A84465">
      <w:pPr>
        <w:tabs>
          <w:tab w:val="left" w:pos="4320"/>
        </w:tabs>
        <w:spacing w:before="120"/>
        <w:jc w:val="center"/>
        <w:rPr>
          <w:rFonts w:ascii="Arial" w:hAnsi="Arial"/>
          <w:b/>
          <w:sz w:val="22"/>
          <w:szCs w:val="22"/>
        </w:rPr>
      </w:pPr>
      <w:r w:rsidRPr="007145A0">
        <w:rPr>
          <w:rFonts w:ascii="Arial" w:hAnsi="Arial"/>
          <w:b/>
          <w:sz w:val="22"/>
          <w:szCs w:val="22"/>
        </w:rPr>
        <w:t>Declaration of Respondent</w:t>
      </w:r>
    </w:p>
    <w:p w:rsidR="005F2740" w:rsidRDefault="00D7566F" w:rsidP="00A84465">
      <w:pPr>
        <w:tabs>
          <w:tab w:val="left" w:pos="7020"/>
          <w:tab w:val="left" w:pos="9090"/>
        </w:tabs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I, </w:t>
      </w:r>
      <w:r w:rsidRPr="0056791E">
        <w:rPr>
          <w:rFonts w:ascii="Arial" w:hAnsi="Arial"/>
          <w:sz w:val="22"/>
          <w:szCs w:val="22"/>
          <w:u w:val="single"/>
        </w:rPr>
        <w:tab/>
      </w:r>
      <w:r w:rsidRPr="0056791E">
        <w:rPr>
          <w:rFonts w:ascii="Arial" w:hAnsi="Arial"/>
          <w:sz w:val="22"/>
          <w:szCs w:val="22"/>
        </w:rPr>
        <w:t>, state as follows:</w:t>
      </w:r>
    </w:p>
    <w:p w:rsidR="00B550E4" w:rsidRPr="0056791E" w:rsidRDefault="00D7566F" w:rsidP="00A84465">
      <w:pPr>
        <w:tabs>
          <w:tab w:val="left" w:pos="3870"/>
          <w:tab w:val="left" w:pos="9090"/>
        </w:tabs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On </w:t>
      </w:r>
      <w:r w:rsidR="00D24AFD" w:rsidRPr="00A84465">
        <w:rPr>
          <w:rFonts w:ascii="Arial" w:hAnsi="Arial"/>
          <w:i/>
          <w:sz w:val="22"/>
          <w:szCs w:val="22"/>
        </w:rPr>
        <w:t>(date)</w:t>
      </w:r>
      <w:r w:rsidR="00D24AFD">
        <w:rPr>
          <w:rFonts w:ascii="Arial" w:hAnsi="Arial"/>
          <w:sz w:val="22"/>
          <w:szCs w:val="22"/>
        </w:rPr>
        <w:t xml:space="preserve"> </w:t>
      </w:r>
      <w:r w:rsidR="00E13ECE" w:rsidRPr="0056791E">
        <w:rPr>
          <w:rFonts w:ascii="Arial" w:hAnsi="Arial"/>
          <w:sz w:val="22"/>
          <w:szCs w:val="22"/>
          <w:u w:val="single"/>
        </w:rPr>
        <w:tab/>
      </w:r>
      <w:r w:rsidR="00EB3520" w:rsidRPr="0056791E">
        <w:rPr>
          <w:rFonts w:ascii="Arial" w:hAnsi="Arial"/>
          <w:sz w:val="22"/>
          <w:szCs w:val="22"/>
        </w:rPr>
        <w:t>the court entered a</w:t>
      </w:r>
      <w:r w:rsidR="00B550E4" w:rsidRPr="0056791E">
        <w:rPr>
          <w:rFonts w:ascii="Arial" w:hAnsi="Arial"/>
          <w:sz w:val="22"/>
          <w:szCs w:val="22"/>
        </w:rPr>
        <w:t>/</w:t>
      </w:r>
      <w:r w:rsidR="00EB3520" w:rsidRPr="0056791E">
        <w:rPr>
          <w:rFonts w:ascii="Arial" w:hAnsi="Arial"/>
          <w:sz w:val="22"/>
          <w:szCs w:val="22"/>
        </w:rPr>
        <w:t>n</w:t>
      </w:r>
      <w:r w:rsidR="00B550E4" w:rsidRPr="0056791E">
        <w:rPr>
          <w:rFonts w:ascii="Arial" w:hAnsi="Arial"/>
          <w:sz w:val="22"/>
          <w:szCs w:val="22"/>
        </w:rPr>
        <w:t>:</w:t>
      </w:r>
    </w:p>
    <w:p w:rsidR="00B550E4" w:rsidRPr="0056791E" w:rsidRDefault="00E13ECE" w:rsidP="00A84465">
      <w:pPr>
        <w:tabs>
          <w:tab w:val="left" w:pos="2880"/>
          <w:tab w:val="left" w:pos="5040"/>
          <w:tab w:val="left" w:pos="5760"/>
        </w:tabs>
        <w:spacing w:before="120"/>
        <w:ind w:left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B550E4" w:rsidRPr="0056791E">
        <w:rPr>
          <w:rFonts w:ascii="Arial" w:hAnsi="Arial"/>
          <w:sz w:val="22"/>
          <w:szCs w:val="22"/>
        </w:rPr>
        <w:t xml:space="preserve"> </w:t>
      </w:r>
      <w:r w:rsidR="00B550E4" w:rsidRPr="0056791E">
        <w:rPr>
          <w:rFonts w:ascii="Arial" w:hAnsi="Arial"/>
          <w:i/>
          <w:sz w:val="22"/>
          <w:szCs w:val="22"/>
        </w:rPr>
        <w:t xml:space="preserve">Temporary </w:t>
      </w:r>
      <w:r w:rsidR="00EB3520" w:rsidRPr="0056791E">
        <w:rPr>
          <w:rFonts w:ascii="Arial" w:hAnsi="Arial"/>
          <w:i/>
          <w:sz w:val="22"/>
          <w:szCs w:val="22"/>
        </w:rPr>
        <w:t xml:space="preserve">Extreme Risk Protection Order </w:t>
      </w:r>
      <w:r w:rsidR="00B550E4" w:rsidRPr="0056791E">
        <w:rPr>
          <w:rFonts w:ascii="Arial" w:hAnsi="Arial"/>
          <w:i/>
          <w:sz w:val="22"/>
          <w:szCs w:val="22"/>
        </w:rPr>
        <w:t>Without Notice</w:t>
      </w:r>
    </w:p>
    <w:p w:rsidR="00B550E4" w:rsidRPr="0056791E" w:rsidRDefault="00E13ECE" w:rsidP="005F2740">
      <w:pPr>
        <w:tabs>
          <w:tab w:val="left" w:pos="2880"/>
          <w:tab w:val="left" w:pos="5040"/>
          <w:tab w:val="left" w:pos="5760"/>
        </w:tabs>
        <w:ind w:left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B550E4" w:rsidRPr="0056791E">
        <w:rPr>
          <w:rFonts w:ascii="Arial" w:hAnsi="Arial"/>
          <w:sz w:val="22"/>
          <w:szCs w:val="22"/>
        </w:rPr>
        <w:t xml:space="preserve"> </w:t>
      </w:r>
      <w:r w:rsidR="00B550E4" w:rsidRPr="0056791E">
        <w:rPr>
          <w:rFonts w:ascii="Arial" w:hAnsi="Arial"/>
          <w:i/>
          <w:sz w:val="22"/>
          <w:szCs w:val="22"/>
        </w:rPr>
        <w:t>Extreme Risk Protection Order</w:t>
      </w:r>
    </w:p>
    <w:p w:rsidR="00D7566F" w:rsidRPr="0056791E" w:rsidRDefault="00EB3520" w:rsidP="00A84465">
      <w:pPr>
        <w:tabs>
          <w:tab w:val="left" w:pos="2880"/>
          <w:tab w:val="left" w:pos="5040"/>
          <w:tab w:val="left" w:pos="5760"/>
        </w:tabs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in which I am the </w:t>
      </w:r>
      <w:r w:rsidR="001B3213">
        <w:rPr>
          <w:rFonts w:ascii="Arial" w:hAnsi="Arial"/>
          <w:sz w:val="22"/>
          <w:szCs w:val="22"/>
        </w:rPr>
        <w:t>prohibited person</w:t>
      </w:r>
      <w:r w:rsidRPr="0056791E">
        <w:rPr>
          <w:rFonts w:ascii="Arial" w:hAnsi="Arial"/>
          <w:sz w:val="22"/>
          <w:szCs w:val="22"/>
        </w:rPr>
        <w:t>.</w:t>
      </w:r>
      <w:r w:rsidR="00D7566F" w:rsidRPr="0056791E">
        <w:rPr>
          <w:rFonts w:ascii="Arial" w:hAnsi="Arial"/>
          <w:sz w:val="22"/>
          <w:szCs w:val="22"/>
        </w:rPr>
        <w:t xml:space="preserve"> </w:t>
      </w:r>
      <w:r w:rsidR="0062651F">
        <w:rPr>
          <w:rFonts w:ascii="Arial" w:hAnsi="Arial"/>
          <w:sz w:val="22"/>
          <w:szCs w:val="22"/>
        </w:rPr>
        <w:t>The extreme risk protection order was based solely on threats of self-harm by me.</w:t>
      </w:r>
    </w:p>
    <w:p w:rsidR="009F0B83" w:rsidRPr="0056791E" w:rsidRDefault="0035793D" w:rsidP="00A84465">
      <w:pPr>
        <w:tabs>
          <w:tab w:val="left" w:pos="1440"/>
          <w:tab w:val="left" w:pos="9720"/>
        </w:tabs>
        <w:spacing w:before="120"/>
        <w:ind w:left="720" w:hanging="720"/>
        <w:rPr>
          <w:rFonts w:ascii="Arial" w:hAnsi="Arial"/>
          <w:b/>
          <w:sz w:val="22"/>
          <w:szCs w:val="22"/>
        </w:rPr>
      </w:pPr>
      <w:r w:rsidRPr="0056791E">
        <w:rPr>
          <w:rFonts w:ascii="Arial" w:hAnsi="Arial"/>
          <w:b/>
          <w:sz w:val="22"/>
          <w:szCs w:val="22"/>
        </w:rPr>
        <w:t>Sealing records</w:t>
      </w:r>
      <w:r w:rsidR="00647F53" w:rsidRPr="0056791E">
        <w:rPr>
          <w:rFonts w:ascii="Arial" w:hAnsi="Arial"/>
          <w:b/>
          <w:sz w:val="22"/>
          <w:szCs w:val="22"/>
        </w:rPr>
        <w:t xml:space="preserve"> from public view</w:t>
      </w:r>
      <w:r w:rsidRPr="0056791E">
        <w:rPr>
          <w:rFonts w:ascii="Arial" w:hAnsi="Arial"/>
          <w:b/>
          <w:sz w:val="22"/>
          <w:szCs w:val="22"/>
        </w:rPr>
        <w:t xml:space="preserve"> - f</w:t>
      </w:r>
      <w:r w:rsidR="009F0B83" w:rsidRPr="0056791E">
        <w:rPr>
          <w:rFonts w:ascii="Arial" w:hAnsi="Arial"/>
          <w:b/>
          <w:sz w:val="22"/>
          <w:szCs w:val="22"/>
        </w:rPr>
        <w:t xml:space="preserve">actors pursuant to RCW </w:t>
      </w:r>
      <w:r w:rsidR="00927F2C" w:rsidRPr="0056791E">
        <w:rPr>
          <w:rFonts w:ascii="Arial" w:hAnsi="Arial"/>
          <w:b/>
          <w:sz w:val="22"/>
          <w:szCs w:val="22"/>
        </w:rPr>
        <w:t xml:space="preserve">Title </w:t>
      </w:r>
      <w:r w:rsidR="00EB3520" w:rsidRPr="0056791E">
        <w:rPr>
          <w:rFonts w:ascii="Arial" w:hAnsi="Arial"/>
          <w:b/>
          <w:sz w:val="22"/>
          <w:szCs w:val="22"/>
        </w:rPr>
        <w:t>7.</w:t>
      </w:r>
      <w:r w:rsidR="003F79BD">
        <w:rPr>
          <w:rFonts w:ascii="Arial" w:hAnsi="Arial"/>
          <w:b/>
          <w:sz w:val="22"/>
          <w:szCs w:val="22"/>
        </w:rPr>
        <w:t>105.355</w:t>
      </w:r>
    </w:p>
    <w:p w:rsidR="00EB3520" w:rsidRPr="0056791E" w:rsidRDefault="00EB3520" w:rsidP="00A84465">
      <w:pPr>
        <w:tabs>
          <w:tab w:val="left" w:pos="1440"/>
          <w:tab w:val="left" w:pos="9720"/>
        </w:tabs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I meet the following requirements:</w:t>
      </w:r>
    </w:p>
    <w:p w:rsidR="00EB3520" w:rsidRPr="0056791E" w:rsidRDefault="0056791E" w:rsidP="00A84465">
      <w:pPr>
        <w:tabs>
          <w:tab w:val="left" w:pos="1440"/>
          <w:tab w:val="left" w:pos="972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D24AFD">
        <w:rPr>
          <w:rFonts w:ascii="Arial" w:hAnsi="Arial"/>
          <w:sz w:val="22"/>
          <w:szCs w:val="22"/>
        </w:rPr>
        <w:tab/>
      </w:r>
      <w:r w:rsidR="00EB3520" w:rsidRPr="0056791E">
        <w:rPr>
          <w:rFonts w:ascii="Arial" w:hAnsi="Arial"/>
          <w:sz w:val="22"/>
          <w:szCs w:val="22"/>
        </w:rPr>
        <w:t>I have fully complied with the relinquishment of firearms</w:t>
      </w:r>
      <w:r w:rsidR="007A1823">
        <w:rPr>
          <w:rFonts w:ascii="Arial" w:hAnsi="Arial"/>
          <w:sz w:val="22"/>
          <w:szCs w:val="22"/>
        </w:rPr>
        <w:t>,</w:t>
      </w:r>
      <w:r w:rsidR="00EB3520" w:rsidRPr="0056791E">
        <w:rPr>
          <w:rFonts w:ascii="Arial" w:hAnsi="Arial"/>
          <w:sz w:val="22"/>
          <w:szCs w:val="22"/>
        </w:rPr>
        <w:t xml:space="preserve"> as ordered by the Extreme Risk Protection Order, and I have provided evidence </w:t>
      </w:r>
      <w:r w:rsidR="001104DD" w:rsidRPr="0056791E">
        <w:rPr>
          <w:rFonts w:ascii="Arial" w:hAnsi="Arial"/>
          <w:sz w:val="22"/>
          <w:szCs w:val="22"/>
        </w:rPr>
        <w:t xml:space="preserve">of full compliance to the court </w:t>
      </w:r>
      <w:r w:rsidR="001104DD" w:rsidRPr="00A84465">
        <w:rPr>
          <w:rFonts w:ascii="Arial" w:hAnsi="Arial"/>
          <w:i/>
          <w:sz w:val="22"/>
          <w:szCs w:val="22"/>
        </w:rPr>
        <w:t>(describe)</w:t>
      </w:r>
      <w:r w:rsidR="001104DD" w:rsidRPr="0056791E">
        <w:rPr>
          <w:rFonts w:ascii="Arial" w:hAnsi="Arial"/>
          <w:sz w:val="22"/>
          <w:szCs w:val="22"/>
        </w:rPr>
        <w:t>:</w:t>
      </w:r>
    </w:p>
    <w:p w:rsidR="001104DD" w:rsidRPr="0056791E" w:rsidRDefault="001104DD" w:rsidP="00A84465">
      <w:pPr>
        <w:tabs>
          <w:tab w:val="left" w:pos="9360"/>
          <w:tab w:val="left" w:pos="972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:rsidR="001104DD" w:rsidRPr="0056791E" w:rsidRDefault="001104DD" w:rsidP="00A84465">
      <w:pPr>
        <w:tabs>
          <w:tab w:val="left" w:pos="9360"/>
          <w:tab w:val="left" w:pos="972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:rsidR="001104DD" w:rsidRPr="0056791E" w:rsidRDefault="001104DD" w:rsidP="00A84465">
      <w:pPr>
        <w:tabs>
          <w:tab w:val="left" w:pos="9360"/>
          <w:tab w:val="left" w:pos="972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:rsidR="00EB3520" w:rsidRPr="0056791E" w:rsidRDefault="0056791E" w:rsidP="00A84465">
      <w:pPr>
        <w:tabs>
          <w:tab w:val="left" w:pos="1440"/>
          <w:tab w:val="left" w:pos="972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D24AFD">
        <w:rPr>
          <w:rFonts w:ascii="Arial" w:hAnsi="Arial"/>
          <w:sz w:val="22"/>
          <w:szCs w:val="22"/>
        </w:rPr>
        <w:tab/>
      </w:r>
      <w:r w:rsidR="00EB3520" w:rsidRPr="0056791E">
        <w:rPr>
          <w:rFonts w:ascii="Arial" w:hAnsi="Arial"/>
          <w:sz w:val="22"/>
          <w:szCs w:val="22"/>
        </w:rPr>
        <w:t>There are no pending violations of the Extreme Risk Protection Order.</w:t>
      </w:r>
    </w:p>
    <w:p w:rsidR="00EB3520" w:rsidRPr="0056791E" w:rsidRDefault="0056791E" w:rsidP="00A84465">
      <w:pPr>
        <w:tabs>
          <w:tab w:val="left" w:pos="1440"/>
          <w:tab w:val="left" w:pos="972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lastRenderedPageBreak/>
        <w:t>[  ]</w:t>
      </w:r>
      <w:r w:rsidR="00D24AFD">
        <w:rPr>
          <w:rFonts w:ascii="Arial" w:hAnsi="Arial"/>
          <w:sz w:val="22"/>
          <w:szCs w:val="22"/>
        </w:rPr>
        <w:tab/>
      </w:r>
      <w:r w:rsidR="00EB3520" w:rsidRPr="0056791E">
        <w:rPr>
          <w:rFonts w:ascii="Arial" w:hAnsi="Arial"/>
          <w:sz w:val="22"/>
          <w:szCs w:val="22"/>
        </w:rPr>
        <w:t>There are no other active protection orders against me.</w:t>
      </w:r>
    </w:p>
    <w:p w:rsidR="00271B8C" w:rsidRPr="0056791E" w:rsidRDefault="005270AB" w:rsidP="00A84465">
      <w:pPr>
        <w:spacing w:before="120"/>
        <w:ind w:left="720" w:hanging="720"/>
        <w:rPr>
          <w:rFonts w:ascii="Arial" w:hAnsi="Arial"/>
          <w:b/>
          <w:sz w:val="22"/>
          <w:szCs w:val="22"/>
        </w:rPr>
      </w:pPr>
      <w:r w:rsidRPr="0056791E">
        <w:rPr>
          <w:rFonts w:ascii="Arial" w:hAnsi="Arial"/>
          <w:b/>
          <w:sz w:val="22"/>
          <w:szCs w:val="22"/>
        </w:rPr>
        <w:t>Other</w:t>
      </w:r>
      <w:r w:rsidR="00271B8C" w:rsidRPr="0056791E">
        <w:rPr>
          <w:rFonts w:ascii="Arial" w:hAnsi="Arial"/>
          <w:b/>
          <w:sz w:val="22"/>
          <w:szCs w:val="22"/>
        </w:rPr>
        <w:t xml:space="preserve"> circumstances that </w:t>
      </w:r>
      <w:r w:rsidRPr="0056791E">
        <w:rPr>
          <w:rFonts w:ascii="Arial" w:hAnsi="Arial"/>
          <w:b/>
          <w:sz w:val="22"/>
          <w:szCs w:val="22"/>
        </w:rPr>
        <w:t xml:space="preserve">I believe </w:t>
      </w:r>
      <w:r w:rsidR="00573CFC" w:rsidRPr="0056791E">
        <w:rPr>
          <w:rFonts w:ascii="Arial" w:hAnsi="Arial"/>
          <w:b/>
          <w:sz w:val="22"/>
          <w:szCs w:val="22"/>
        </w:rPr>
        <w:t>support</w:t>
      </w:r>
      <w:r w:rsidR="00271B8C" w:rsidRPr="0056791E">
        <w:rPr>
          <w:rFonts w:ascii="Arial" w:hAnsi="Arial"/>
          <w:b/>
          <w:sz w:val="22"/>
          <w:szCs w:val="22"/>
        </w:rPr>
        <w:t xml:space="preserve"> sealing of my court records</w:t>
      </w:r>
      <w:r w:rsidR="00573CFC" w:rsidRPr="0056791E">
        <w:rPr>
          <w:rFonts w:ascii="Arial" w:hAnsi="Arial"/>
          <w:b/>
          <w:sz w:val="22"/>
          <w:szCs w:val="22"/>
        </w:rPr>
        <w:t>:</w:t>
      </w:r>
    </w:p>
    <w:p w:rsidR="0056791E" w:rsidRPr="0056791E" w:rsidRDefault="0056791E" w:rsidP="00A84465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:rsidR="0056791E" w:rsidRPr="0056791E" w:rsidRDefault="0056791E" w:rsidP="00A84465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:rsidR="0056791E" w:rsidRDefault="0056791E" w:rsidP="00A84465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:rsidR="002725FB" w:rsidRDefault="002725FB" w:rsidP="00A84465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2725FB" w:rsidRDefault="002725FB" w:rsidP="00A84465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2725FB" w:rsidRDefault="002725FB" w:rsidP="00A84465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2725FB" w:rsidRPr="0056791E" w:rsidRDefault="002725FB" w:rsidP="00A84465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D7566F" w:rsidRPr="0056791E" w:rsidRDefault="00D7566F" w:rsidP="00A84465">
      <w:pPr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I declare under penalty of perjury under the laws of the </w:t>
      </w:r>
      <w:r w:rsidR="00A356C2">
        <w:rPr>
          <w:rFonts w:ascii="Arial" w:hAnsi="Arial"/>
          <w:sz w:val="22"/>
          <w:szCs w:val="22"/>
        </w:rPr>
        <w:t>S</w:t>
      </w:r>
      <w:r w:rsidRPr="0056791E">
        <w:rPr>
          <w:rFonts w:ascii="Arial" w:hAnsi="Arial"/>
          <w:sz w:val="22"/>
          <w:szCs w:val="22"/>
        </w:rPr>
        <w:t>tate of Washington that the foregoing is, to the best of my knowledge, true and correct.</w:t>
      </w:r>
    </w:p>
    <w:p w:rsidR="00D7566F" w:rsidRPr="0056791E" w:rsidRDefault="00D7566F" w:rsidP="00A84465">
      <w:pPr>
        <w:tabs>
          <w:tab w:val="left" w:pos="3600"/>
          <w:tab w:val="left" w:pos="8010"/>
        </w:tabs>
        <w:spacing w:before="240" w:after="24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Signed on </w:t>
      </w:r>
      <w:r w:rsidR="005F2740">
        <w:rPr>
          <w:rFonts w:ascii="Arial" w:hAnsi="Arial"/>
          <w:sz w:val="22"/>
          <w:szCs w:val="22"/>
        </w:rPr>
        <w:t>(</w:t>
      </w:r>
      <w:r w:rsidR="005F2740" w:rsidRPr="00A84465">
        <w:rPr>
          <w:rFonts w:ascii="Arial" w:hAnsi="Arial"/>
          <w:i/>
          <w:sz w:val="22"/>
          <w:szCs w:val="22"/>
        </w:rPr>
        <w:t>date</w:t>
      </w:r>
      <w:r w:rsidR="005F2740">
        <w:rPr>
          <w:rFonts w:ascii="Arial" w:hAnsi="Arial"/>
          <w:sz w:val="22"/>
          <w:szCs w:val="22"/>
        </w:rPr>
        <w:t>)</w:t>
      </w:r>
      <w:r w:rsidR="005F2740" w:rsidRPr="00A84465">
        <w:rPr>
          <w:rFonts w:ascii="Arial" w:hAnsi="Arial"/>
          <w:sz w:val="22"/>
          <w:szCs w:val="22"/>
          <w:u w:val="single"/>
        </w:rPr>
        <w:tab/>
      </w:r>
      <w:r w:rsidR="005F2740">
        <w:rPr>
          <w:rFonts w:ascii="Arial" w:hAnsi="Arial"/>
          <w:sz w:val="22"/>
          <w:szCs w:val="22"/>
        </w:rPr>
        <w:t>,</w:t>
      </w:r>
      <w:r w:rsidRPr="0056791E">
        <w:rPr>
          <w:rFonts w:ascii="Arial" w:hAnsi="Arial"/>
          <w:sz w:val="22"/>
          <w:szCs w:val="22"/>
        </w:rPr>
        <w:t>a</w:t>
      </w:r>
      <w:r w:rsidR="0056791E">
        <w:rPr>
          <w:rFonts w:ascii="Arial" w:hAnsi="Arial"/>
          <w:sz w:val="22"/>
          <w:szCs w:val="22"/>
        </w:rPr>
        <w:t>t</w:t>
      </w:r>
      <w:r w:rsidR="005F2740">
        <w:rPr>
          <w:rFonts w:ascii="Arial" w:hAnsi="Arial"/>
          <w:sz w:val="22"/>
          <w:szCs w:val="22"/>
        </w:rPr>
        <w:t xml:space="preserve"> </w:t>
      </w:r>
      <w:r w:rsidR="005F2740" w:rsidRPr="00A84465">
        <w:rPr>
          <w:rFonts w:ascii="Arial" w:hAnsi="Arial"/>
          <w:sz w:val="22"/>
          <w:szCs w:val="22"/>
          <w:u w:val="single"/>
        </w:rPr>
        <w:tab/>
      </w:r>
      <w:r w:rsidR="005F2740">
        <w:rPr>
          <w:rFonts w:ascii="Arial" w:hAnsi="Arial"/>
          <w:sz w:val="22"/>
          <w:szCs w:val="22"/>
        </w:rPr>
        <w:t xml:space="preserve">, </w:t>
      </w:r>
      <w:r w:rsidRPr="0056791E">
        <w:rPr>
          <w:rFonts w:ascii="Arial" w:hAnsi="Arial"/>
          <w:sz w:val="22"/>
          <w:szCs w:val="22"/>
        </w:rPr>
        <w:t>Washington</w:t>
      </w:r>
    </w:p>
    <w:p w:rsidR="00D7566F" w:rsidRPr="00A84465" w:rsidRDefault="0056791E" w:rsidP="00A84465">
      <w:pPr>
        <w:tabs>
          <w:tab w:val="left" w:pos="4680"/>
          <w:tab w:val="left" w:pos="9360"/>
        </w:tabs>
        <w:spacing w:before="2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 w:rsidR="005F2740" w:rsidRPr="00A84465">
        <w:rPr>
          <w:rFonts w:ascii="Arial" w:hAnsi="Arial"/>
          <w:sz w:val="22"/>
          <w:szCs w:val="22"/>
          <w:u w:val="single"/>
        </w:rPr>
        <w:tab/>
      </w:r>
    </w:p>
    <w:p w:rsidR="00D7566F" w:rsidRDefault="0056791E" w:rsidP="00A84465">
      <w:pPr>
        <w:tabs>
          <w:tab w:val="left" w:pos="4680"/>
        </w:tabs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Signature of </w:t>
      </w:r>
      <w:r w:rsidR="00D7566F" w:rsidRPr="0056791E">
        <w:rPr>
          <w:rFonts w:ascii="Arial" w:hAnsi="Arial"/>
          <w:sz w:val="22"/>
          <w:szCs w:val="22"/>
        </w:rPr>
        <w:t>Respondent</w:t>
      </w:r>
    </w:p>
    <w:p w:rsidR="0056791E" w:rsidRDefault="0056791E" w:rsidP="00A84465">
      <w:pPr>
        <w:tabs>
          <w:tab w:val="left" w:pos="4680"/>
          <w:tab w:val="left" w:pos="9360"/>
        </w:tabs>
        <w:spacing w:before="2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56791E" w:rsidRPr="0056791E" w:rsidRDefault="0056791E" w:rsidP="0056791E">
      <w:pPr>
        <w:tabs>
          <w:tab w:val="left" w:pos="4680"/>
          <w:tab w:val="left" w:pos="9180"/>
        </w:tabs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Print name</w:t>
      </w:r>
    </w:p>
    <w:p w:rsidR="00D7566F" w:rsidRPr="0056791E" w:rsidRDefault="0056791E" w:rsidP="00A84465">
      <w:pPr>
        <w:tabs>
          <w:tab w:val="left" w:pos="4680"/>
          <w:tab w:val="left" w:pos="9360"/>
        </w:tabs>
        <w:spacing w:before="2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7566F" w:rsidRDefault="0056791E" w:rsidP="003A3F86">
      <w:pPr>
        <w:tabs>
          <w:tab w:val="left" w:pos="4680"/>
          <w:tab w:val="left" w:pos="95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7566F" w:rsidRPr="0056791E">
        <w:rPr>
          <w:rFonts w:ascii="Arial" w:hAnsi="Arial"/>
          <w:sz w:val="22"/>
          <w:szCs w:val="22"/>
        </w:rPr>
        <w:t>Addre</w:t>
      </w:r>
      <w:r w:rsidR="00573CFC" w:rsidRPr="0056791E">
        <w:rPr>
          <w:rFonts w:ascii="Arial" w:hAnsi="Arial"/>
          <w:sz w:val="22"/>
          <w:szCs w:val="22"/>
        </w:rPr>
        <w:t>ss</w:t>
      </w:r>
    </w:p>
    <w:p w:rsidR="0056791E" w:rsidRPr="0056791E" w:rsidRDefault="0056791E" w:rsidP="005F2740">
      <w:pPr>
        <w:tabs>
          <w:tab w:val="left" w:pos="4680"/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bookmarkStart w:id="0" w:name="_GoBack"/>
      <w:bookmarkEnd w:id="0"/>
    </w:p>
    <w:sectPr w:rsidR="0056791E" w:rsidRPr="0056791E" w:rsidSect="005102B3">
      <w:footerReference w:type="default" r:id="rId7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28" w:rsidRDefault="00381228">
      <w:r>
        <w:separator/>
      </w:r>
    </w:p>
  </w:endnote>
  <w:endnote w:type="continuationSeparator" w:id="0">
    <w:p w:rsidR="00381228" w:rsidRDefault="003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356C2" w:rsidRPr="00357780" w:rsidTr="00A356C2">
      <w:tc>
        <w:tcPr>
          <w:tcW w:w="3192" w:type="dxa"/>
          <w:shd w:val="clear" w:color="auto" w:fill="auto"/>
        </w:tcPr>
        <w:p w:rsidR="00A356C2" w:rsidRDefault="00A356C2" w:rsidP="00A356C2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RCW</w:t>
          </w: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7.105.355</w:t>
          </w:r>
        </w:p>
        <w:p w:rsidR="00A356C2" w:rsidRDefault="00A356C2" w:rsidP="00A356C2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:rsidR="00A356C2" w:rsidRPr="000F0C8D" w:rsidRDefault="00A84465" w:rsidP="00A356C2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XR 181</w:t>
          </w:r>
        </w:p>
      </w:tc>
      <w:tc>
        <w:tcPr>
          <w:tcW w:w="3192" w:type="dxa"/>
          <w:shd w:val="clear" w:color="auto" w:fill="auto"/>
        </w:tcPr>
        <w:p w:rsidR="00A356C2" w:rsidRPr="00BD66C9" w:rsidRDefault="00A356C2" w:rsidP="00A356C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Mt &amp; Declaration to Seal Records of Extreme Risk Protection Order </w:t>
          </w:r>
        </w:p>
        <w:p w:rsidR="00A356C2" w:rsidRPr="00357780" w:rsidRDefault="00A356C2" w:rsidP="00A356C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 xml:space="preserve"> 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8446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8446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A356C2" w:rsidRDefault="00A356C2" w:rsidP="00A356C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0A05CE" w:rsidRPr="006E52D2" w:rsidRDefault="000A05CE" w:rsidP="006E5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28" w:rsidRDefault="00381228">
      <w:r>
        <w:separator/>
      </w:r>
    </w:p>
  </w:footnote>
  <w:footnote w:type="continuationSeparator" w:id="0">
    <w:p w:rsidR="00381228" w:rsidRDefault="0038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45B6"/>
    <w:multiLevelType w:val="hybridMultilevel"/>
    <w:tmpl w:val="778E0D0A"/>
    <w:lvl w:ilvl="0" w:tplc="4BFC669A">
      <w:start w:val="1"/>
      <w:numFmt w:val="bullet"/>
      <w:lvlText w:val="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DA3A94"/>
    <w:multiLevelType w:val="hybridMultilevel"/>
    <w:tmpl w:val="4A52ADC0"/>
    <w:lvl w:ilvl="0" w:tplc="3F48FF86">
      <w:start w:val="1"/>
      <w:numFmt w:val="decimal"/>
      <w:lvlText w:val="(%1)"/>
      <w:lvlJc w:val="left"/>
      <w:pPr>
        <w:ind w:left="1800" w:hanging="360"/>
      </w:pPr>
      <w:rPr>
        <w:rFonts w:cs="Arial"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47"/>
    <w:rsid w:val="00061945"/>
    <w:rsid w:val="00084D2D"/>
    <w:rsid w:val="0009433C"/>
    <w:rsid w:val="000A05CE"/>
    <w:rsid w:val="000A793F"/>
    <w:rsid w:val="000E03A7"/>
    <w:rsid w:val="000F3380"/>
    <w:rsid w:val="0010501D"/>
    <w:rsid w:val="00105E7B"/>
    <w:rsid w:val="001104DD"/>
    <w:rsid w:val="00116F71"/>
    <w:rsid w:val="001216BD"/>
    <w:rsid w:val="00132C50"/>
    <w:rsid w:val="0013673D"/>
    <w:rsid w:val="00145D09"/>
    <w:rsid w:val="00172E2E"/>
    <w:rsid w:val="00176409"/>
    <w:rsid w:val="00195C2E"/>
    <w:rsid w:val="001B05F5"/>
    <w:rsid w:val="001B3213"/>
    <w:rsid w:val="001E6C21"/>
    <w:rsid w:val="001F0010"/>
    <w:rsid w:val="001F32FD"/>
    <w:rsid w:val="00212A48"/>
    <w:rsid w:val="0025155C"/>
    <w:rsid w:val="00270201"/>
    <w:rsid w:val="00271B8C"/>
    <w:rsid w:val="002725FB"/>
    <w:rsid w:val="00293542"/>
    <w:rsid w:val="00295617"/>
    <w:rsid w:val="00297C90"/>
    <w:rsid w:val="002A2E60"/>
    <w:rsid w:val="003002DD"/>
    <w:rsid w:val="00312CF6"/>
    <w:rsid w:val="0033087A"/>
    <w:rsid w:val="00335687"/>
    <w:rsid w:val="003451B6"/>
    <w:rsid w:val="0035793D"/>
    <w:rsid w:val="00372F1D"/>
    <w:rsid w:val="00381228"/>
    <w:rsid w:val="00387279"/>
    <w:rsid w:val="003908B0"/>
    <w:rsid w:val="003A0338"/>
    <w:rsid w:val="003A3F86"/>
    <w:rsid w:val="003D2CFF"/>
    <w:rsid w:val="003E062C"/>
    <w:rsid w:val="003F79BD"/>
    <w:rsid w:val="0042574C"/>
    <w:rsid w:val="004263BF"/>
    <w:rsid w:val="00441147"/>
    <w:rsid w:val="00475A06"/>
    <w:rsid w:val="00487EF3"/>
    <w:rsid w:val="00496BD4"/>
    <w:rsid w:val="004A5102"/>
    <w:rsid w:val="004B323A"/>
    <w:rsid w:val="004B3D8B"/>
    <w:rsid w:val="004C5104"/>
    <w:rsid w:val="005102B3"/>
    <w:rsid w:val="005154B3"/>
    <w:rsid w:val="005270AB"/>
    <w:rsid w:val="00547213"/>
    <w:rsid w:val="0056791E"/>
    <w:rsid w:val="00573CFC"/>
    <w:rsid w:val="0057796F"/>
    <w:rsid w:val="00594E21"/>
    <w:rsid w:val="005B0244"/>
    <w:rsid w:val="005E4942"/>
    <w:rsid w:val="005F046D"/>
    <w:rsid w:val="005F127A"/>
    <w:rsid w:val="005F2740"/>
    <w:rsid w:val="0061460E"/>
    <w:rsid w:val="006161C5"/>
    <w:rsid w:val="00622F91"/>
    <w:rsid w:val="0062651F"/>
    <w:rsid w:val="00647F53"/>
    <w:rsid w:val="00667098"/>
    <w:rsid w:val="006842A1"/>
    <w:rsid w:val="00687B66"/>
    <w:rsid w:val="006E52D2"/>
    <w:rsid w:val="006F44E2"/>
    <w:rsid w:val="007145A0"/>
    <w:rsid w:val="007271AA"/>
    <w:rsid w:val="00740903"/>
    <w:rsid w:val="007526F4"/>
    <w:rsid w:val="007A1823"/>
    <w:rsid w:val="007B1955"/>
    <w:rsid w:val="007C04F1"/>
    <w:rsid w:val="007E6900"/>
    <w:rsid w:val="007F7657"/>
    <w:rsid w:val="00831BFC"/>
    <w:rsid w:val="00831DCC"/>
    <w:rsid w:val="00884872"/>
    <w:rsid w:val="00893B5C"/>
    <w:rsid w:val="008A3CC9"/>
    <w:rsid w:val="008C03AE"/>
    <w:rsid w:val="00927001"/>
    <w:rsid w:val="00927F2C"/>
    <w:rsid w:val="00937798"/>
    <w:rsid w:val="009839B8"/>
    <w:rsid w:val="00990AB0"/>
    <w:rsid w:val="009F0B83"/>
    <w:rsid w:val="00A05BEC"/>
    <w:rsid w:val="00A356C2"/>
    <w:rsid w:val="00A45122"/>
    <w:rsid w:val="00A84465"/>
    <w:rsid w:val="00AF6CD1"/>
    <w:rsid w:val="00B154F7"/>
    <w:rsid w:val="00B34F3F"/>
    <w:rsid w:val="00B5489E"/>
    <w:rsid w:val="00B550E4"/>
    <w:rsid w:val="00B66ED5"/>
    <w:rsid w:val="00B90398"/>
    <w:rsid w:val="00BA6FEE"/>
    <w:rsid w:val="00BB2196"/>
    <w:rsid w:val="00BB529F"/>
    <w:rsid w:val="00BD7B04"/>
    <w:rsid w:val="00C03683"/>
    <w:rsid w:val="00C074B3"/>
    <w:rsid w:val="00C3230E"/>
    <w:rsid w:val="00C36D3F"/>
    <w:rsid w:val="00C37C72"/>
    <w:rsid w:val="00C66764"/>
    <w:rsid w:val="00C910E6"/>
    <w:rsid w:val="00CA65C7"/>
    <w:rsid w:val="00CC5BC8"/>
    <w:rsid w:val="00CD5559"/>
    <w:rsid w:val="00D03E3C"/>
    <w:rsid w:val="00D24AFD"/>
    <w:rsid w:val="00D5500B"/>
    <w:rsid w:val="00D649C5"/>
    <w:rsid w:val="00D71F58"/>
    <w:rsid w:val="00D7566F"/>
    <w:rsid w:val="00D92CD6"/>
    <w:rsid w:val="00DC4264"/>
    <w:rsid w:val="00DE013C"/>
    <w:rsid w:val="00DE35B4"/>
    <w:rsid w:val="00DE3714"/>
    <w:rsid w:val="00E13ECE"/>
    <w:rsid w:val="00E31734"/>
    <w:rsid w:val="00E62062"/>
    <w:rsid w:val="00E9088F"/>
    <w:rsid w:val="00E9359D"/>
    <w:rsid w:val="00EB3520"/>
    <w:rsid w:val="00EB562F"/>
    <w:rsid w:val="00EE621E"/>
    <w:rsid w:val="00EF6293"/>
    <w:rsid w:val="00F149D1"/>
    <w:rsid w:val="00F31677"/>
    <w:rsid w:val="00F56414"/>
    <w:rsid w:val="00F943F9"/>
    <w:rsid w:val="00FA336D"/>
    <w:rsid w:val="00FA72E9"/>
    <w:rsid w:val="00FC27E9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B35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E52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1284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2022-06-29T03:57:00Z</dcterms:created>
  <dcterms:modified xsi:type="dcterms:W3CDTF">2022-06-29T03:57:00Z</dcterms:modified>
</cp:coreProperties>
</file>